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Pr="005B4ED5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B4ED5">
        <w:rPr>
          <w:rFonts w:ascii="Times New Roman" w:hAnsi="Times New Roman"/>
          <w:sz w:val="28"/>
          <w:szCs w:val="28"/>
        </w:rPr>
        <w:t xml:space="preserve">от </w:t>
      </w:r>
      <w:r w:rsidR="00A8093E">
        <w:rPr>
          <w:rFonts w:ascii="Times New Roman" w:hAnsi="Times New Roman"/>
          <w:sz w:val="28"/>
          <w:szCs w:val="28"/>
        </w:rPr>
        <w:t>28</w:t>
      </w:r>
      <w:r w:rsidR="00E165D9">
        <w:rPr>
          <w:rFonts w:ascii="Times New Roman" w:hAnsi="Times New Roman"/>
          <w:sz w:val="28"/>
          <w:szCs w:val="28"/>
        </w:rPr>
        <w:t xml:space="preserve"> февраля 2019</w:t>
      </w:r>
      <w:r w:rsidRPr="005B4ED5">
        <w:rPr>
          <w:rFonts w:ascii="Times New Roman" w:hAnsi="Times New Roman"/>
          <w:sz w:val="28"/>
          <w:szCs w:val="28"/>
        </w:rPr>
        <w:t xml:space="preserve"> г. №</w:t>
      </w:r>
      <w:r w:rsidR="00A8093E">
        <w:rPr>
          <w:rFonts w:ascii="Times New Roman" w:hAnsi="Times New Roman"/>
          <w:sz w:val="28"/>
          <w:szCs w:val="28"/>
        </w:rPr>
        <w:t>67</w:t>
      </w:r>
    </w:p>
    <w:p w:rsidR="00235B1E" w:rsidRPr="005B4ED5" w:rsidRDefault="00235B1E" w:rsidP="00235B1E">
      <w:pPr>
        <w:pStyle w:val="aa"/>
        <w:spacing w:after="0"/>
        <w:jc w:val="center"/>
        <w:rPr>
          <w:sz w:val="28"/>
          <w:szCs w:val="28"/>
        </w:rPr>
      </w:pPr>
    </w:p>
    <w:p w:rsidR="00AE543E" w:rsidRPr="00AE543E" w:rsidRDefault="00AE543E" w:rsidP="00AE543E">
      <w:pPr>
        <w:pStyle w:val="a7"/>
        <w:spacing w:after="0"/>
        <w:jc w:val="center"/>
        <w:rPr>
          <w:bCs/>
          <w:sz w:val="28"/>
          <w:szCs w:val="28"/>
        </w:rPr>
      </w:pPr>
      <w:r w:rsidRPr="00AE543E">
        <w:rPr>
          <w:bCs/>
          <w:sz w:val="28"/>
          <w:szCs w:val="28"/>
        </w:rPr>
        <w:t xml:space="preserve">Об утверждении перечня объектов по ремонту и </w:t>
      </w:r>
    </w:p>
    <w:p w:rsidR="00AE543E" w:rsidRPr="00AE543E" w:rsidRDefault="00AE543E" w:rsidP="00AE543E">
      <w:pPr>
        <w:pStyle w:val="a7"/>
        <w:spacing w:after="0"/>
        <w:jc w:val="center"/>
        <w:rPr>
          <w:bCs/>
          <w:sz w:val="28"/>
          <w:szCs w:val="28"/>
        </w:rPr>
      </w:pPr>
      <w:r w:rsidRPr="00AE543E">
        <w:rPr>
          <w:bCs/>
          <w:sz w:val="28"/>
          <w:szCs w:val="28"/>
        </w:rPr>
        <w:t xml:space="preserve">содержанию автомобильных дорог общего пользования </w:t>
      </w:r>
    </w:p>
    <w:p w:rsidR="00AE543E" w:rsidRPr="00AE543E" w:rsidRDefault="00AE543E" w:rsidP="00AE543E">
      <w:pPr>
        <w:pStyle w:val="a7"/>
        <w:spacing w:after="0"/>
        <w:jc w:val="center"/>
        <w:rPr>
          <w:bCs/>
          <w:sz w:val="28"/>
          <w:szCs w:val="28"/>
        </w:rPr>
      </w:pPr>
      <w:r w:rsidRPr="00AE543E">
        <w:rPr>
          <w:bCs/>
          <w:sz w:val="28"/>
          <w:szCs w:val="28"/>
        </w:rPr>
        <w:t xml:space="preserve">населенных пунктов по муниципальному образованию </w:t>
      </w:r>
    </w:p>
    <w:p w:rsidR="00AE543E" w:rsidRPr="00AE543E" w:rsidRDefault="00AE543E" w:rsidP="00AE543E">
      <w:pPr>
        <w:pStyle w:val="aa"/>
        <w:spacing w:after="0"/>
        <w:jc w:val="center"/>
        <w:rPr>
          <w:sz w:val="28"/>
          <w:szCs w:val="28"/>
        </w:rPr>
      </w:pPr>
      <w:r w:rsidRPr="00AE543E">
        <w:rPr>
          <w:sz w:val="28"/>
          <w:szCs w:val="28"/>
        </w:rPr>
        <w:t>«Кокшайское сельское поселение».</w:t>
      </w:r>
    </w:p>
    <w:p w:rsidR="00AE543E" w:rsidRDefault="00AE543E" w:rsidP="00AE543E">
      <w:pPr>
        <w:pStyle w:val="a7"/>
        <w:jc w:val="center"/>
        <w:rPr>
          <w:b/>
          <w:bCs/>
          <w:sz w:val="28"/>
          <w:szCs w:val="28"/>
        </w:rPr>
      </w:pPr>
    </w:p>
    <w:p w:rsidR="00AE543E" w:rsidRDefault="00AE543E" w:rsidP="00323F84">
      <w:pPr>
        <w:pStyle w:val="a7"/>
        <w:ind w:firstLine="660"/>
        <w:jc w:val="both"/>
        <w:rPr>
          <w:sz w:val="28"/>
          <w:szCs w:val="28"/>
        </w:rPr>
      </w:pPr>
      <w:r w:rsidRPr="000518FA">
        <w:rPr>
          <w:sz w:val="28"/>
          <w:szCs w:val="28"/>
        </w:rPr>
        <w:t>В соответствии со ст.14 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 руководствуясь уставом МО «Кокшайское сельское поселение», администрация муниципального образования «</w:t>
      </w:r>
      <w:r w:rsidR="007B3E2E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 xml:space="preserve">» </w:t>
      </w:r>
    </w:p>
    <w:p w:rsidR="00AE543E" w:rsidRDefault="00AE543E" w:rsidP="00AE543E">
      <w:pPr>
        <w:pStyle w:val="a7"/>
        <w:ind w:firstLine="66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E543E" w:rsidRDefault="00AE543E" w:rsidP="00AE543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</w:t>
      </w:r>
      <w:r>
        <w:rPr>
          <w:sz w:val="28"/>
        </w:rPr>
        <w:t xml:space="preserve">по ремонту и содержанию автомобильных дорог общего пользования населенных пунктов </w:t>
      </w:r>
      <w:r w:rsidR="007B3E2E">
        <w:rPr>
          <w:sz w:val="28"/>
          <w:szCs w:val="28"/>
        </w:rPr>
        <w:t>на 2019</w:t>
      </w:r>
      <w:r>
        <w:rPr>
          <w:sz w:val="28"/>
          <w:szCs w:val="28"/>
        </w:rPr>
        <w:t>год по муниципальному образованию "</w:t>
      </w:r>
      <w:r w:rsidR="007B3E2E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" (приложение № 1).</w:t>
      </w:r>
    </w:p>
    <w:p w:rsidR="00AE543E" w:rsidRDefault="00AE543E" w:rsidP="00AE543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мероприятий по ремонту и содержанию автомобильных дорог общего пользо</w:t>
      </w:r>
      <w:r w:rsidR="007B3E2E">
        <w:rPr>
          <w:sz w:val="28"/>
          <w:szCs w:val="28"/>
        </w:rPr>
        <w:t>вания населенных пунктов на 2019</w:t>
      </w:r>
      <w:r>
        <w:rPr>
          <w:sz w:val="28"/>
          <w:szCs w:val="28"/>
        </w:rPr>
        <w:t xml:space="preserve"> год по муниципальному образованию «</w:t>
      </w:r>
      <w:r w:rsidR="007B3E2E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 (приложение № 2).</w:t>
      </w:r>
    </w:p>
    <w:p w:rsidR="00AE543E" w:rsidRDefault="00AE543E" w:rsidP="00AE543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3E2E">
        <w:rPr>
          <w:sz w:val="28"/>
          <w:szCs w:val="28"/>
        </w:rPr>
        <w:t xml:space="preserve">Главному бухгалтеру </w:t>
      </w:r>
      <w:r w:rsidR="00323F84">
        <w:rPr>
          <w:sz w:val="28"/>
          <w:szCs w:val="28"/>
        </w:rPr>
        <w:t>администрации</w:t>
      </w:r>
      <w:r w:rsidR="007B3E2E">
        <w:rPr>
          <w:sz w:val="28"/>
          <w:szCs w:val="28"/>
        </w:rPr>
        <w:t xml:space="preserve"> поселения обеспечить </w:t>
      </w:r>
      <w:proofErr w:type="spellStart"/>
      <w:r w:rsidR="007B3E2E">
        <w:rPr>
          <w:sz w:val="28"/>
          <w:szCs w:val="28"/>
        </w:rPr>
        <w:t>софинансирование</w:t>
      </w:r>
      <w:proofErr w:type="spellEnd"/>
      <w:r w:rsidR="007B3E2E">
        <w:rPr>
          <w:sz w:val="28"/>
          <w:szCs w:val="28"/>
        </w:rPr>
        <w:t xml:space="preserve"> ремонтных работ  в объеме 2</w:t>
      </w:r>
      <w:r w:rsidR="00302B32">
        <w:rPr>
          <w:sz w:val="28"/>
          <w:szCs w:val="28"/>
        </w:rPr>
        <w:t xml:space="preserve">-х </w:t>
      </w:r>
      <w:r w:rsidR="007B3E2E">
        <w:rPr>
          <w:sz w:val="28"/>
          <w:szCs w:val="28"/>
        </w:rPr>
        <w:t>процентов от суммы субсидии.</w:t>
      </w:r>
    </w:p>
    <w:p w:rsidR="00AE543E" w:rsidRDefault="007B3E2E" w:rsidP="00AE543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4.Спациалисту администрации </w:t>
      </w:r>
      <w:r w:rsidR="005423B7">
        <w:rPr>
          <w:sz w:val="28"/>
          <w:szCs w:val="28"/>
        </w:rPr>
        <w:t>Исаевой Т.В</w:t>
      </w:r>
      <w:r w:rsidR="00AE543E">
        <w:rPr>
          <w:sz w:val="28"/>
          <w:szCs w:val="28"/>
        </w:rPr>
        <w:t xml:space="preserve">. подготовить документацию </w:t>
      </w:r>
      <w:r w:rsidR="005423B7">
        <w:rPr>
          <w:sz w:val="28"/>
          <w:szCs w:val="28"/>
        </w:rPr>
        <w:t>по проведению  аукциона на объект</w:t>
      </w:r>
      <w:r w:rsidR="00AE543E">
        <w:rPr>
          <w:sz w:val="28"/>
          <w:szCs w:val="28"/>
        </w:rPr>
        <w:t xml:space="preserve"> согласно приложению № 1 </w:t>
      </w:r>
      <w:r w:rsidR="005423B7">
        <w:rPr>
          <w:sz w:val="28"/>
          <w:szCs w:val="28"/>
        </w:rPr>
        <w:t>в течени</w:t>
      </w:r>
      <w:proofErr w:type="gramStart"/>
      <w:r w:rsidR="005423B7">
        <w:rPr>
          <w:sz w:val="28"/>
          <w:szCs w:val="28"/>
        </w:rPr>
        <w:t>и</w:t>
      </w:r>
      <w:proofErr w:type="gramEnd"/>
      <w:r w:rsidR="005423B7">
        <w:rPr>
          <w:sz w:val="28"/>
          <w:szCs w:val="28"/>
        </w:rPr>
        <w:t xml:space="preserve"> декады после выделения субсидий</w:t>
      </w:r>
      <w:r w:rsidR="00AE543E">
        <w:rPr>
          <w:sz w:val="28"/>
          <w:szCs w:val="28"/>
        </w:rPr>
        <w:t>.</w:t>
      </w:r>
    </w:p>
    <w:p w:rsidR="00AE543E" w:rsidRDefault="00AE543E" w:rsidP="00AE543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423B7">
        <w:rPr>
          <w:sz w:val="28"/>
          <w:szCs w:val="28"/>
        </w:rPr>
        <w:t>оставляю за собой</w:t>
      </w:r>
    </w:p>
    <w:p w:rsidR="00AE543E" w:rsidRDefault="00AE543E" w:rsidP="00AE543E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AE543E" w:rsidRDefault="00AE543E" w:rsidP="00AE543E">
      <w:pPr>
        <w:suppressAutoHyphens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E543E" w:rsidRDefault="00AE543E" w:rsidP="00AE543E">
      <w:pPr>
        <w:pStyle w:val="a7"/>
        <w:ind w:firstLine="709"/>
        <w:rPr>
          <w:sz w:val="28"/>
          <w:szCs w:val="28"/>
        </w:rPr>
      </w:pPr>
    </w:p>
    <w:p w:rsidR="005423B7" w:rsidRPr="005B4ED5" w:rsidRDefault="005423B7" w:rsidP="005423B7">
      <w:pPr>
        <w:pStyle w:val="ac"/>
        <w:jc w:val="center"/>
        <w:rPr>
          <w:sz w:val="28"/>
          <w:szCs w:val="28"/>
        </w:rPr>
      </w:pPr>
      <w:r w:rsidRPr="005B4ED5">
        <w:rPr>
          <w:sz w:val="28"/>
          <w:szCs w:val="28"/>
        </w:rPr>
        <w:t>Глава Администрации                                          П.Н. Николаев</w:t>
      </w:r>
    </w:p>
    <w:p w:rsidR="00AE543E" w:rsidRDefault="00AE543E" w:rsidP="00AE543E">
      <w:pPr>
        <w:pStyle w:val="a7"/>
        <w:rPr>
          <w:sz w:val="28"/>
          <w:szCs w:val="28"/>
        </w:rPr>
      </w:pPr>
    </w:p>
    <w:p w:rsidR="00AE543E" w:rsidRDefault="00AE543E" w:rsidP="00AE543E">
      <w:pPr>
        <w:pStyle w:val="a7"/>
        <w:rPr>
          <w:sz w:val="28"/>
          <w:szCs w:val="28"/>
        </w:rPr>
      </w:pPr>
    </w:p>
    <w:p w:rsidR="00AE543E" w:rsidRDefault="00AE543E" w:rsidP="00AE543E">
      <w:pPr>
        <w:pStyle w:val="a7"/>
        <w:rPr>
          <w:sz w:val="28"/>
          <w:szCs w:val="28"/>
        </w:rPr>
      </w:pPr>
    </w:p>
    <w:p w:rsidR="00AE543E" w:rsidRDefault="00AE543E" w:rsidP="00AE543E">
      <w:pPr>
        <w:pStyle w:val="a7"/>
        <w:rPr>
          <w:sz w:val="28"/>
          <w:szCs w:val="28"/>
        </w:rPr>
      </w:pPr>
    </w:p>
    <w:p w:rsidR="00AE543E" w:rsidRDefault="00AE543E" w:rsidP="005423B7">
      <w:pPr>
        <w:pStyle w:val="a4"/>
        <w:spacing w:before="0" w:beforeAutospacing="0" w:after="0" w:afterAutospacing="0"/>
        <w:jc w:val="right"/>
      </w:pPr>
      <w:r>
        <w:t>Приложение № 1</w:t>
      </w:r>
    </w:p>
    <w:p w:rsidR="00AE543E" w:rsidRDefault="00AE543E" w:rsidP="005423B7">
      <w:pPr>
        <w:pStyle w:val="a4"/>
        <w:spacing w:before="0" w:beforeAutospacing="0" w:after="0" w:afterAutospacing="0"/>
        <w:jc w:val="right"/>
      </w:pPr>
      <w:r>
        <w:t>к постановлению главы администрации</w:t>
      </w:r>
    </w:p>
    <w:p w:rsidR="00AE543E" w:rsidRDefault="00AE543E" w:rsidP="005423B7">
      <w:pPr>
        <w:pStyle w:val="a4"/>
        <w:spacing w:before="0" w:beforeAutospacing="0" w:after="0" w:afterAutospacing="0"/>
        <w:jc w:val="right"/>
      </w:pPr>
      <w:r>
        <w:t>муниципального образования</w:t>
      </w:r>
    </w:p>
    <w:p w:rsidR="00AE543E" w:rsidRDefault="00AE543E" w:rsidP="005423B7">
      <w:pPr>
        <w:pStyle w:val="a4"/>
        <w:spacing w:before="0" w:beforeAutospacing="0" w:after="0" w:afterAutospacing="0"/>
        <w:jc w:val="right"/>
      </w:pPr>
      <w:r>
        <w:t>«</w:t>
      </w:r>
      <w:r w:rsidR="005423B7">
        <w:t>Кокшайское сельское поселение»</w:t>
      </w:r>
    </w:p>
    <w:p w:rsidR="00AE543E" w:rsidRDefault="00AE543E" w:rsidP="005423B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t xml:space="preserve">от </w:t>
      </w:r>
      <w:r w:rsidR="00A8093E">
        <w:t>28 февраля 2019 г. № 67</w:t>
      </w:r>
    </w:p>
    <w:p w:rsidR="00AE543E" w:rsidRDefault="00AE543E" w:rsidP="00AE543E">
      <w:pPr>
        <w:pStyle w:val="a4"/>
        <w:spacing w:before="0" w:after="0"/>
        <w:jc w:val="center"/>
        <w:rPr>
          <w:sz w:val="26"/>
          <w:szCs w:val="26"/>
        </w:rPr>
      </w:pPr>
    </w:p>
    <w:p w:rsidR="00AE543E" w:rsidRDefault="00AE543E" w:rsidP="00AE543E">
      <w:pPr>
        <w:pStyle w:val="a4"/>
        <w:spacing w:before="0" w:after="0"/>
        <w:jc w:val="center"/>
        <w:rPr>
          <w:sz w:val="26"/>
          <w:szCs w:val="26"/>
        </w:rPr>
      </w:pPr>
    </w:p>
    <w:p w:rsidR="00AE543E" w:rsidRDefault="00AE543E" w:rsidP="00AE54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5423B7" w:rsidRPr="00AE543E" w:rsidRDefault="00AE543E" w:rsidP="005423B7">
      <w:pPr>
        <w:pStyle w:val="a7"/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объектов </w:t>
      </w:r>
      <w:r w:rsidR="005423B7" w:rsidRPr="00AE543E">
        <w:rPr>
          <w:bCs/>
          <w:sz w:val="28"/>
          <w:szCs w:val="28"/>
        </w:rPr>
        <w:t xml:space="preserve">по ремонту и </w:t>
      </w:r>
    </w:p>
    <w:p w:rsidR="005423B7" w:rsidRPr="00AE543E" w:rsidRDefault="005423B7" w:rsidP="005423B7">
      <w:pPr>
        <w:pStyle w:val="a7"/>
        <w:spacing w:after="0"/>
        <w:jc w:val="center"/>
        <w:rPr>
          <w:bCs/>
          <w:sz w:val="28"/>
          <w:szCs w:val="28"/>
        </w:rPr>
      </w:pPr>
      <w:r w:rsidRPr="00AE543E">
        <w:rPr>
          <w:bCs/>
          <w:sz w:val="28"/>
          <w:szCs w:val="28"/>
        </w:rPr>
        <w:t xml:space="preserve">содержанию автомобильных дорог общего пользования </w:t>
      </w:r>
    </w:p>
    <w:p w:rsidR="005423B7" w:rsidRPr="00AE543E" w:rsidRDefault="005423B7" w:rsidP="005423B7">
      <w:pPr>
        <w:pStyle w:val="a7"/>
        <w:spacing w:after="0"/>
        <w:jc w:val="center"/>
        <w:rPr>
          <w:bCs/>
          <w:sz w:val="28"/>
          <w:szCs w:val="28"/>
        </w:rPr>
      </w:pPr>
      <w:r w:rsidRPr="00AE543E">
        <w:rPr>
          <w:bCs/>
          <w:sz w:val="28"/>
          <w:szCs w:val="28"/>
        </w:rPr>
        <w:t xml:space="preserve">населенных пунктов по муниципальному образованию </w:t>
      </w:r>
    </w:p>
    <w:p w:rsidR="005423B7" w:rsidRPr="00AE543E" w:rsidRDefault="005423B7" w:rsidP="005423B7">
      <w:pPr>
        <w:pStyle w:val="aa"/>
        <w:spacing w:after="0"/>
        <w:jc w:val="center"/>
        <w:rPr>
          <w:sz w:val="28"/>
          <w:szCs w:val="28"/>
        </w:rPr>
      </w:pPr>
      <w:r w:rsidRPr="00AE543E">
        <w:rPr>
          <w:sz w:val="28"/>
          <w:szCs w:val="28"/>
        </w:rPr>
        <w:t>«Кокшайское сельское поселение».</w:t>
      </w:r>
    </w:p>
    <w:p w:rsidR="00AE543E" w:rsidRDefault="00AE543E" w:rsidP="005423B7">
      <w:pPr>
        <w:jc w:val="center"/>
        <w:rPr>
          <w:b/>
          <w:sz w:val="28"/>
          <w:szCs w:val="28"/>
        </w:rPr>
      </w:pPr>
    </w:p>
    <w:p w:rsidR="00AE543E" w:rsidRDefault="00AE543E" w:rsidP="00AE543E">
      <w:pPr>
        <w:jc w:val="center"/>
        <w:rPr>
          <w:b/>
          <w:sz w:val="28"/>
          <w:szCs w:val="28"/>
        </w:rPr>
      </w:pPr>
    </w:p>
    <w:p w:rsidR="00AE543E" w:rsidRDefault="00AE543E" w:rsidP="00AE543E">
      <w:pPr>
        <w:numPr>
          <w:ilvl w:val="0"/>
          <w:numId w:val="5"/>
        </w:numPr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Ремонт </w:t>
      </w:r>
      <w:r>
        <w:rPr>
          <w:sz w:val="28"/>
        </w:rPr>
        <w:t xml:space="preserve">автомобильных дорог общего пользования населенных </w:t>
      </w:r>
    </w:p>
    <w:p w:rsidR="00AE543E" w:rsidRDefault="00AE543E" w:rsidP="00AE543E">
      <w:pPr>
        <w:ind w:left="720"/>
        <w:jc w:val="both"/>
        <w:rPr>
          <w:sz w:val="28"/>
        </w:rPr>
      </w:pPr>
      <w:r>
        <w:rPr>
          <w:sz w:val="28"/>
        </w:rPr>
        <w:t xml:space="preserve">пунктов </w:t>
      </w:r>
    </w:p>
    <w:p w:rsidR="00AE543E" w:rsidRDefault="00AE543E" w:rsidP="00AE543E">
      <w:pPr>
        <w:ind w:left="720"/>
        <w:jc w:val="center"/>
        <w:rPr>
          <w:b/>
        </w:rPr>
      </w:pPr>
      <w:r>
        <w:rPr>
          <w:sz w:val="28"/>
        </w:rPr>
        <w:t xml:space="preserve">  </w:t>
      </w:r>
      <w:r>
        <w:rPr>
          <w:sz w:val="22"/>
          <w:szCs w:val="22"/>
        </w:rPr>
        <w:t>(в тыс. руб.)</w:t>
      </w: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1418"/>
        <w:gridCol w:w="2561"/>
        <w:gridCol w:w="2552"/>
      </w:tblGrid>
      <w:tr w:rsidR="005423B7" w:rsidTr="00323F84">
        <w:trPr>
          <w:trHeight w:val="5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423B7" w:rsidRDefault="00323F84" w:rsidP="00A0158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Объекта ремонта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center"/>
              <w:rPr>
                <w:b/>
              </w:rPr>
            </w:pPr>
            <w:r>
              <w:rPr>
                <w:b/>
              </w:rPr>
              <w:t>Целевые</w:t>
            </w:r>
          </w:p>
          <w:p w:rsidR="005423B7" w:rsidRDefault="005423B7" w:rsidP="00A01585">
            <w:pPr>
              <w:jc w:val="center"/>
              <w:rPr>
                <w:b/>
              </w:rPr>
            </w:pPr>
            <w:r>
              <w:rPr>
                <w:b/>
              </w:rPr>
              <w:t xml:space="preserve"> субсидии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2%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Итого</w:t>
            </w:r>
          </w:p>
        </w:tc>
      </w:tr>
      <w:tr w:rsidR="005423B7" w:rsidTr="00323F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3B7" w:rsidRDefault="00323F84" w:rsidP="005423B7">
            <w:r>
              <w:rPr>
                <w:color w:val="000000"/>
              </w:rPr>
              <w:t xml:space="preserve">С.Кокшайск </w:t>
            </w:r>
            <w:r w:rsidR="005423B7">
              <w:rPr>
                <w:color w:val="000000"/>
              </w:rPr>
              <w:t>ул. Кологривова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3B7" w:rsidRDefault="005423B7" w:rsidP="005423B7">
            <w:pPr>
              <w:jc w:val="right"/>
            </w:pPr>
            <w:r>
              <w:t>800,10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3B7" w:rsidRDefault="005423B7" w:rsidP="005423B7">
            <w:pPr>
              <w:jc w:val="right"/>
              <w:rPr>
                <w:b/>
                <w:bCs/>
              </w:rPr>
            </w:pPr>
            <w:r>
              <w:t>16,3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3B7" w:rsidRDefault="005423B7" w:rsidP="00A01585">
            <w:pPr>
              <w:jc w:val="right"/>
              <w:rPr>
                <w:b/>
              </w:rPr>
            </w:pPr>
            <w:r>
              <w:rPr>
                <w:b/>
                <w:bCs/>
              </w:rPr>
              <w:t>816,4</w:t>
            </w:r>
          </w:p>
        </w:tc>
      </w:tr>
      <w:tr w:rsidR="005423B7" w:rsidTr="00323F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right"/>
              <w:rPr>
                <w:b/>
              </w:rPr>
            </w:pPr>
            <w:r>
              <w:rPr>
                <w:b/>
              </w:rPr>
              <w:t>800,1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right"/>
              <w:rPr>
                <w:b/>
                <w:bCs/>
              </w:rPr>
            </w:pPr>
            <w:r>
              <w:rPr>
                <w:b/>
              </w:rPr>
              <w:t>16,3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B7" w:rsidRDefault="005423B7" w:rsidP="00A01585">
            <w:pPr>
              <w:jc w:val="right"/>
            </w:pPr>
            <w:r>
              <w:rPr>
                <w:b/>
                <w:bCs/>
              </w:rPr>
              <w:t>816,4</w:t>
            </w:r>
          </w:p>
        </w:tc>
      </w:tr>
    </w:tbl>
    <w:p w:rsidR="00AE543E" w:rsidRDefault="00AE543E" w:rsidP="00AE543E">
      <w:pPr>
        <w:suppressAutoHyphens/>
        <w:jc w:val="both"/>
      </w:pPr>
    </w:p>
    <w:p w:rsidR="00AE543E" w:rsidRDefault="00AE543E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AE543E">
      <w:pPr>
        <w:suppressAutoHyphens/>
        <w:jc w:val="both"/>
        <w:rPr>
          <w:sz w:val="16"/>
          <w:szCs w:val="16"/>
        </w:rPr>
      </w:pPr>
    </w:p>
    <w:p w:rsidR="005423B7" w:rsidRDefault="005423B7" w:rsidP="005423B7">
      <w:pPr>
        <w:suppressAutoHyphens/>
        <w:ind w:right="424"/>
        <w:jc w:val="both"/>
        <w:rPr>
          <w:sz w:val="16"/>
          <w:szCs w:val="16"/>
        </w:rPr>
      </w:pPr>
    </w:p>
    <w:p w:rsidR="00AE543E" w:rsidRDefault="00AE543E" w:rsidP="005423B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AE543E" w:rsidRDefault="00AE543E" w:rsidP="00AE543E">
      <w:pPr>
        <w:ind w:left="9912" w:firstLine="708"/>
        <w:jc w:val="center"/>
      </w:pPr>
    </w:p>
    <w:p w:rsidR="00AE543E" w:rsidRDefault="00AE543E" w:rsidP="00AE543E">
      <w:pPr>
        <w:ind w:left="9912" w:firstLine="708"/>
        <w:jc w:val="center"/>
      </w:pPr>
    </w:p>
    <w:p w:rsidR="00323F84" w:rsidRDefault="00323F84" w:rsidP="00323F84">
      <w:pPr>
        <w:pStyle w:val="a4"/>
        <w:spacing w:before="0" w:beforeAutospacing="0" w:after="0" w:afterAutospacing="0"/>
        <w:jc w:val="right"/>
      </w:pPr>
      <w:r>
        <w:t>Приложение № 2</w:t>
      </w:r>
    </w:p>
    <w:p w:rsidR="00323F84" w:rsidRDefault="00323F84" w:rsidP="00323F84">
      <w:pPr>
        <w:pStyle w:val="a4"/>
        <w:spacing w:before="0" w:beforeAutospacing="0" w:after="0" w:afterAutospacing="0"/>
        <w:jc w:val="right"/>
      </w:pPr>
      <w:r>
        <w:t>к постановлению главы администрации</w:t>
      </w:r>
    </w:p>
    <w:p w:rsidR="00323F84" w:rsidRDefault="00323F84" w:rsidP="00323F84">
      <w:pPr>
        <w:pStyle w:val="a4"/>
        <w:spacing w:before="0" w:beforeAutospacing="0" w:after="0" w:afterAutospacing="0"/>
        <w:jc w:val="right"/>
      </w:pPr>
      <w:r>
        <w:t>муниципального образования</w:t>
      </w:r>
    </w:p>
    <w:p w:rsidR="00323F84" w:rsidRDefault="00323F84" w:rsidP="00323F84">
      <w:pPr>
        <w:pStyle w:val="a4"/>
        <w:spacing w:before="0" w:beforeAutospacing="0" w:after="0" w:afterAutospacing="0"/>
        <w:jc w:val="right"/>
      </w:pPr>
      <w:r>
        <w:t>«Кокшайское сельское поселение»</w:t>
      </w:r>
    </w:p>
    <w:p w:rsidR="00323F84" w:rsidRDefault="00A8093E" w:rsidP="00323F84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t>от 28</w:t>
      </w:r>
      <w:r w:rsidR="00323F84">
        <w:t xml:space="preserve"> февраля </w:t>
      </w:r>
      <w:r>
        <w:t>2019 г. № 67</w:t>
      </w:r>
    </w:p>
    <w:p w:rsidR="00323F84" w:rsidRDefault="00323F84" w:rsidP="00AE543E">
      <w:pPr>
        <w:ind w:firstLine="709"/>
        <w:jc w:val="center"/>
        <w:rPr>
          <w:b/>
          <w:sz w:val="28"/>
          <w:szCs w:val="28"/>
        </w:rPr>
      </w:pPr>
    </w:p>
    <w:p w:rsidR="00AE543E" w:rsidRDefault="00AE543E" w:rsidP="00AE54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AE543E" w:rsidRDefault="00AE543E" w:rsidP="00AE543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отношении автомобильных дорог общего пользо</w:t>
      </w:r>
      <w:r w:rsidR="005423B7">
        <w:rPr>
          <w:b/>
          <w:sz w:val="28"/>
          <w:szCs w:val="28"/>
        </w:rPr>
        <w:t>вания населенных пунктов на 2019</w:t>
      </w:r>
      <w:r>
        <w:rPr>
          <w:b/>
          <w:sz w:val="28"/>
          <w:szCs w:val="28"/>
        </w:rPr>
        <w:t xml:space="preserve"> год</w:t>
      </w:r>
    </w:p>
    <w:p w:rsidR="00AE543E" w:rsidRDefault="00AE543E" w:rsidP="00AE543E">
      <w:pPr>
        <w:ind w:firstLine="709"/>
        <w:jc w:val="center"/>
        <w:rPr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756"/>
        <w:gridCol w:w="1914"/>
        <w:gridCol w:w="1417"/>
        <w:gridCol w:w="1560"/>
        <w:gridCol w:w="1417"/>
        <w:gridCol w:w="1701"/>
        <w:gridCol w:w="851"/>
      </w:tblGrid>
      <w:tr w:rsidR="00AE543E" w:rsidTr="00323F84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 xml:space="preserve">Объем </w:t>
            </w:r>
          </w:p>
          <w:p w:rsidR="00AE543E" w:rsidRDefault="00AE543E" w:rsidP="00A01585">
            <w:pPr>
              <w:jc w:val="center"/>
            </w:pPr>
            <w:r>
              <w:t xml:space="preserve">работ, </w:t>
            </w:r>
          </w:p>
          <w:p w:rsidR="00AE543E" w:rsidRDefault="00AE543E" w:rsidP="00A01585">
            <w:pPr>
              <w:jc w:val="center"/>
            </w:pPr>
            <w:r>
              <w:t>кв. м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>Стоимость объектов (тыс. руб.) в том числе:</w:t>
            </w:r>
          </w:p>
        </w:tc>
      </w:tr>
      <w:tr w:rsidR="00323F84" w:rsidTr="00323F84"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snapToGrid w:val="0"/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 xml:space="preserve">Муниципальный </w:t>
            </w:r>
          </w:p>
          <w:p w:rsidR="00AE543E" w:rsidRDefault="00AE543E" w:rsidP="00A01585">
            <w:pPr>
              <w:jc w:val="center"/>
            </w:pPr>
            <w:r>
              <w:t>дорожный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 xml:space="preserve">Субсидии РБ на осуществление </w:t>
            </w:r>
            <w:proofErr w:type="gramStart"/>
            <w:r>
              <w:t>целевых</w:t>
            </w:r>
            <w:proofErr w:type="gramEnd"/>
            <w:r>
              <w:t xml:space="preserve"> </w:t>
            </w:r>
          </w:p>
          <w:p w:rsidR="00AE543E" w:rsidRDefault="00AE543E" w:rsidP="00A01585">
            <w:pPr>
              <w:jc w:val="center"/>
            </w:pPr>
            <w: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>Иные источники (2% МО)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3E" w:rsidRDefault="00AE543E" w:rsidP="00A01585">
            <w:pPr>
              <w:jc w:val="center"/>
            </w:pPr>
            <w:r>
              <w:t>Итого</w:t>
            </w:r>
          </w:p>
        </w:tc>
      </w:tr>
      <w:tr w:rsidR="00323F84" w:rsidTr="00323F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pPr>
              <w:snapToGrid w:val="0"/>
              <w:jc w:val="center"/>
            </w:pPr>
            <w:r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Pr="00323F84" w:rsidRDefault="00323F84" w:rsidP="00323F84">
            <w:pPr>
              <w:suppressAutoHyphens/>
            </w:pPr>
            <w:r w:rsidRPr="00323F84">
              <w:t>Ремонт автомобильных дорог общего</w:t>
            </w:r>
          </w:p>
          <w:p w:rsidR="00323F84" w:rsidRPr="00323F84" w:rsidRDefault="00323F84" w:rsidP="00323F84">
            <w:pPr>
              <w:ind w:left="-99"/>
              <w:jc w:val="center"/>
            </w:pPr>
            <w:r w:rsidRPr="00323F84">
              <w:t xml:space="preserve">пользования </w:t>
            </w:r>
          </w:p>
          <w:p w:rsidR="00323F84" w:rsidRDefault="00323F84" w:rsidP="00323F84">
            <w:pPr>
              <w:rPr>
                <w:b/>
                <w:u w:val="single"/>
              </w:rPr>
            </w:pPr>
            <w:r w:rsidRPr="00323F84">
              <w:t>С.Кокшайск ул. Кологривова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pPr>
              <w:jc w:val="center"/>
              <w:rPr>
                <w:b/>
              </w:rPr>
            </w:pPr>
          </w:p>
          <w:p w:rsidR="00323F84" w:rsidRDefault="00323F84" w:rsidP="00A01585">
            <w:pPr>
              <w:jc w:val="center"/>
              <w:rPr>
                <w:b/>
              </w:rPr>
            </w:pPr>
          </w:p>
          <w:p w:rsidR="00323F84" w:rsidRDefault="00323F84" w:rsidP="00A01585">
            <w:pPr>
              <w:jc w:val="center"/>
              <w:rPr>
                <w:b/>
              </w:rPr>
            </w:pPr>
          </w:p>
          <w:p w:rsidR="00323F84" w:rsidRDefault="00323F84" w:rsidP="00A01585">
            <w:pPr>
              <w:jc w:val="center"/>
              <w:rPr>
                <w:b/>
              </w:rPr>
            </w:pPr>
          </w:p>
          <w:p w:rsidR="00323F84" w:rsidRDefault="00323F84" w:rsidP="00A01585">
            <w:pPr>
              <w:jc w:val="center"/>
              <w:rPr>
                <w:b/>
              </w:rPr>
            </w:pPr>
            <w:r>
              <w:rPr>
                <w:b/>
              </w:rPr>
              <w:t>1210,00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</w:pPr>
            <w:r>
              <w:t>00,10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  <w:rPr>
                <w:b/>
                <w:bCs/>
              </w:rPr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  <w:rPr>
                <w:b/>
              </w:rPr>
            </w:pPr>
            <w:r>
              <w:rPr>
                <w:b/>
                <w:bCs/>
              </w:rPr>
              <w:t>816,4</w:t>
            </w:r>
          </w:p>
        </w:tc>
      </w:tr>
      <w:tr w:rsidR="00323F84" w:rsidTr="00323F8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r>
              <w:t>Всего</w:t>
            </w:r>
          </w:p>
          <w:p w:rsidR="00323F84" w:rsidRDefault="00323F84" w:rsidP="00A0158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pPr>
              <w:jc w:val="center"/>
              <w:rPr>
                <w:b/>
              </w:rPr>
            </w:pPr>
            <w:r>
              <w:rPr>
                <w:b/>
              </w:rPr>
              <w:t>1210,00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84" w:rsidRDefault="00323F84" w:rsidP="00A0158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</w:pPr>
            <w:r>
              <w:t>800,10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  <w:rPr>
                <w:b/>
                <w:bCs/>
              </w:rPr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F84" w:rsidRDefault="00323F84" w:rsidP="00A01585">
            <w:pPr>
              <w:jc w:val="right"/>
              <w:rPr>
                <w:b/>
              </w:rPr>
            </w:pPr>
            <w:r>
              <w:rPr>
                <w:b/>
                <w:bCs/>
              </w:rPr>
              <w:t>816,4</w:t>
            </w:r>
          </w:p>
        </w:tc>
      </w:tr>
    </w:tbl>
    <w:p w:rsidR="00AE543E" w:rsidRDefault="00AE543E" w:rsidP="00AE543E">
      <w:pPr>
        <w:ind w:firstLine="709"/>
        <w:jc w:val="center"/>
      </w:pPr>
    </w:p>
    <w:p w:rsidR="00AE543E" w:rsidRDefault="00AE543E" w:rsidP="00AE543E">
      <w:pPr>
        <w:jc w:val="center"/>
      </w:pPr>
    </w:p>
    <w:p w:rsidR="00922C40" w:rsidRPr="005B4ED5" w:rsidRDefault="00922C40" w:rsidP="00173FB4">
      <w:pPr>
        <w:pStyle w:val="ac"/>
        <w:jc w:val="center"/>
        <w:rPr>
          <w:sz w:val="28"/>
          <w:szCs w:val="28"/>
        </w:rPr>
      </w:pPr>
    </w:p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323F8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61" w:hanging="360"/>
      </w:pPr>
    </w:lvl>
  </w:abstractNum>
  <w:abstractNum w:abstractNumId="3">
    <w:nsid w:val="19FF0795"/>
    <w:multiLevelType w:val="hybridMultilevel"/>
    <w:tmpl w:val="F5985588"/>
    <w:lvl w:ilvl="0" w:tplc="A93A91DA">
      <w:start w:val="1"/>
      <w:numFmt w:val="decimal"/>
      <w:lvlText w:val="%1."/>
      <w:lvlJc w:val="left"/>
      <w:pPr>
        <w:ind w:left="943" w:hanging="6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D0F39"/>
    <w:multiLevelType w:val="multilevel"/>
    <w:tmpl w:val="580C1C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333333"/>
      </w:rPr>
    </w:lvl>
  </w:abstractNum>
  <w:abstractNum w:abstractNumId="5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5B4"/>
    <w:rsid w:val="00011261"/>
    <w:rsid w:val="00011BE3"/>
    <w:rsid w:val="000631F0"/>
    <w:rsid w:val="00063E1E"/>
    <w:rsid w:val="0007799C"/>
    <w:rsid w:val="00086A71"/>
    <w:rsid w:val="00090B6A"/>
    <w:rsid w:val="00166A4C"/>
    <w:rsid w:val="00173FB4"/>
    <w:rsid w:val="001A55EB"/>
    <w:rsid w:val="001D1E7D"/>
    <w:rsid w:val="002130AF"/>
    <w:rsid w:val="002152AE"/>
    <w:rsid w:val="002351B5"/>
    <w:rsid w:val="00235B1E"/>
    <w:rsid w:val="00265D54"/>
    <w:rsid w:val="002A17D3"/>
    <w:rsid w:val="002F12EC"/>
    <w:rsid w:val="00302B32"/>
    <w:rsid w:val="003103C8"/>
    <w:rsid w:val="00323F84"/>
    <w:rsid w:val="003434C7"/>
    <w:rsid w:val="00346C5F"/>
    <w:rsid w:val="0035398D"/>
    <w:rsid w:val="00360AB7"/>
    <w:rsid w:val="00364DBA"/>
    <w:rsid w:val="00396DD1"/>
    <w:rsid w:val="0039726F"/>
    <w:rsid w:val="003D3D06"/>
    <w:rsid w:val="003F28D9"/>
    <w:rsid w:val="00430EF9"/>
    <w:rsid w:val="00464BAF"/>
    <w:rsid w:val="004665DA"/>
    <w:rsid w:val="00471DC2"/>
    <w:rsid w:val="004C6344"/>
    <w:rsid w:val="004C6B5D"/>
    <w:rsid w:val="004D31E9"/>
    <w:rsid w:val="004F0B3B"/>
    <w:rsid w:val="00504663"/>
    <w:rsid w:val="00527338"/>
    <w:rsid w:val="005423B7"/>
    <w:rsid w:val="005658E6"/>
    <w:rsid w:val="00570290"/>
    <w:rsid w:val="0059598D"/>
    <w:rsid w:val="005A6501"/>
    <w:rsid w:val="005B4ED5"/>
    <w:rsid w:val="005D4F06"/>
    <w:rsid w:val="00602EB9"/>
    <w:rsid w:val="0064338E"/>
    <w:rsid w:val="00656A61"/>
    <w:rsid w:val="00664245"/>
    <w:rsid w:val="00683B38"/>
    <w:rsid w:val="00693AFA"/>
    <w:rsid w:val="006C356E"/>
    <w:rsid w:val="006D5704"/>
    <w:rsid w:val="0070343A"/>
    <w:rsid w:val="00703D36"/>
    <w:rsid w:val="0070625D"/>
    <w:rsid w:val="00736252"/>
    <w:rsid w:val="00754F6E"/>
    <w:rsid w:val="00796975"/>
    <w:rsid w:val="007B3E2E"/>
    <w:rsid w:val="007F50E2"/>
    <w:rsid w:val="008372D8"/>
    <w:rsid w:val="00840C5E"/>
    <w:rsid w:val="008505B4"/>
    <w:rsid w:val="00851676"/>
    <w:rsid w:val="00853077"/>
    <w:rsid w:val="008771F1"/>
    <w:rsid w:val="00880F66"/>
    <w:rsid w:val="008F27F1"/>
    <w:rsid w:val="00922C40"/>
    <w:rsid w:val="00925809"/>
    <w:rsid w:val="009507A5"/>
    <w:rsid w:val="00965A0A"/>
    <w:rsid w:val="009C6271"/>
    <w:rsid w:val="009E6421"/>
    <w:rsid w:val="009F472B"/>
    <w:rsid w:val="00A0488B"/>
    <w:rsid w:val="00A70E8E"/>
    <w:rsid w:val="00A71AB5"/>
    <w:rsid w:val="00A7693B"/>
    <w:rsid w:val="00A8093E"/>
    <w:rsid w:val="00AE543E"/>
    <w:rsid w:val="00AF1BC6"/>
    <w:rsid w:val="00B00C88"/>
    <w:rsid w:val="00B20F0D"/>
    <w:rsid w:val="00B44941"/>
    <w:rsid w:val="00B71B8E"/>
    <w:rsid w:val="00C3055F"/>
    <w:rsid w:val="00C42787"/>
    <w:rsid w:val="00C72A23"/>
    <w:rsid w:val="00C82EE6"/>
    <w:rsid w:val="00CE2D82"/>
    <w:rsid w:val="00CF6676"/>
    <w:rsid w:val="00D350AE"/>
    <w:rsid w:val="00D6771B"/>
    <w:rsid w:val="00D67DCF"/>
    <w:rsid w:val="00E10B46"/>
    <w:rsid w:val="00E165D9"/>
    <w:rsid w:val="00E173CF"/>
    <w:rsid w:val="00E17A19"/>
    <w:rsid w:val="00E413DD"/>
    <w:rsid w:val="00E6154B"/>
    <w:rsid w:val="00E977DD"/>
    <w:rsid w:val="00EC12AF"/>
    <w:rsid w:val="00EC7D5D"/>
    <w:rsid w:val="00F4077B"/>
    <w:rsid w:val="00F51899"/>
    <w:rsid w:val="00F83401"/>
    <w:rsid w:val="00F90D39"/>
    <w:rsid w:val="00FA2235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99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EC7D5D"/>
    <w:rPr>
      <w:b/>
      <w:bCs/>
    </w:rPr>
  </w:style>
  <w:style w:type="paragraph" w:customStyle="1" w:styleId="ConsNormal">
    <w:name w:val="ConsNormal"/>
    <w:rsid w:val="00AE543E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F06F-1979-43F3-8E35-614B2A47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4</cp:revision>
  <cp:lastPrinted>2019-03-01T06:04:00Z</cp:lastPrinted>
  <dcterms:created xsi:type="dcterms:W3CDTF">2019-02-22T10:06:00Z</dcterms:created>
  <dcterms:modified xsi:type="dcterms:W3CDTF">2019-03-01T06:04:00Z</dcterms:modified>
</cp:coreProperties>
</file>